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60" w:bottom="280" w:left="1680" w:right="1680"/>
        </w:sectPr>
      </w:pPr>
      <w:r>
        <w:pict>
          <v:shape type="#_x0000_t75" style="position:absolute;margin-left:0pt;margin-top:-1.13687e-013pt;width:593.2pt;height:839.2pt;mso-position-horizontal-relative:page;mso-position-vertical-relative:page;z-index:-26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sectPr>
          <w:pgSz w:w="11920" w:h="16840"/>
          <w:pgMar w:top="-20" w:bottom="0" w:left="0" w:right="0"/>
        </w:sectPr>
      </w:pPr>
      <w:r>
        <w:pict>
          <v:shape type="#_x0000_t75" style="width:592.6pt;height:841.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-1.13687e-013pt;width:594pt;height:839.2pt;mso-position-horizontal-relative:page;mso-position-vertical-relative:page;z-index:-25">
            <v:imagedata o:title="" r:id="rId6"/>
          </v:shape>
        </w:pict>
      </w:r>
      <w:r>
        <w:rPr>
          <w:sz w:val="20"/>
          <w:szCs w:val="20"/>
        </w:rPr>
      </w:r>
    </w:p>
    <w:sectPr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